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4E5" w14:textId="5478AF8A" w:rsidR="0070615B" w:rsidRDefault="0070615B" w:rsidP="00596D74">
      <w:pPr>
        <w:rPr>
          <w:rFonts w:ascii="Arial" w:hAnsi="Arial" w:cs="Arial"/>
        </w:rPr>
      </w:pPr>
    </w:p>
    <w:p w14:paraId="28A7258D" w14:textId="77777777" w:rsidR="00596D74" w:rsidRPr="00596D74" w:rsidRDefault="00596D74" w:rsidP="00596D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D74" w:rsidRPr="00596D74" w14:paraId="6F25F7C3" w14:textId="77777777" w:rsidTr="0049611D">
        <w:trPr>
          <w:trHeight w:val="276"/>
          <w:jc w:val="center"/>
        </w:trPr>
        <w:tc>
          <w:tcPr>
            <w:tcW w:w="9224" w:type="dxa"/>
          </w:tcPr>
          <w:p w14:paraId="1933F2B2" w14:textId="77777777" w:rsidR="00596D74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586BD7" w14:textId="47B393DA" w:rsidR="00596D74" w:rsidRPr="00596D74" w:rsidRDefault="009B4238" w:rsidP="00ED7910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MEMOIRE TECHNIQUE</w:t>
            </w:r>
          </w:p>
          <w:p w14:paraId="56973693" w14:textId="18A54D53" w:rsidR="00596D74" w:rsidRPr="00ED7910" w:rsidRDefault="0049611D" w:rsidP="00ED7910">
            <w:pPr>
              <w:snapToGrid w:val="0"/>
              <w:jc w:val="center"/>
              <w:rPr>
                <w:rFonts w:ascii="Arial" w:hAnsi="Arial" w:cs="Arial"/>
              </w:rPr>
            </w:pPr>
            <w:r w:rsidRPr="00ED7910">
              <w:rPr>
                <w:rFonts w:ascii="Arial" w:hAnsi="Arial" w:cs="Arial"/>
              </w:rPr>
              <w:t>M</w:t>
            </w:r>
            <w:r w:rsidR="00121FF9" w:rsidRPr="00ED7910">
              <w:rPr>
                <w:rFonts w:ascii="Arial" w:hAnsi="Arial" w:cs="Arial"/>
              </w:rPr>
              <w:t>arché</w:t>
            </w:r>
            <w:r w:rsidR="00CE7FBF">
              <w:rPr>
                <w:rFonts w:ascii="Arial" w:hAnsi="Arial" w:cs="Arial"/>
              </w:rPr>
              <w:t xml:space="preserve"> n° 2</w:t>
            </w:r>
            <w:r w:rsidR="00CF5965">
              <w:rPr>
                <w:rFonts w:ascii="Arial" w:hAnsi="Arial" w:cs="Arial"/>
              </w:rPr>
              <w:t>3-1 RESTO RN</w:t>
            </w:r>
            <w:r w:rsidR="00ED7910" w:rsidRPr="00ED7910">
              <w:rPr>
                <w:rFonts w:ascii="Arial" w:hAnsi="Arial" w:cs="Arial"/>
              </w:rPr>
              <w:t xml:space="preserve"> </w:t>
            </w:r>
            <w:r w:rsidR="00CF5965">
              <w:rPr>
                <w:rFonts w:ascii="Arial" w:hAnsi="Arial" w:cs="Arial"/>
              </w:rPr>
              <w:t>Lot n°1</w:t>
            </w:r>
            <w:r w:rsidR="00AD75D4">
              <w:rPr>
                <w:rFonts w:ascii="Arial" w:hAnsi="Arial" w:cs="Arial"/>
              </w:rPr>
              <w:t xml:space="preserve"> ROME STROHL-FERN</w:t>
            </w:r>
          </w:p>
          <w:p w14:paraId="6E2DD3DF" w14:textId="2E5D912D" w:rsidR="00596D74" w:rsidRPr="00596D74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9611D" w:rsidRPr="00596D74" w14:paraId="7121F8DD" w14:textId="77777777" w:rsidTr="0049611D">
        <w:trPr>
          <w:trHeight w:val="276"/>
          <w:jc w:val="center"/>
        </w:trPr>
        <w:tc>
          <w:tcPr>
            <w:tcW w:w="9224" w:type="dxa"/>
          </w:tcPr>
          <w:p w14:paraId="783DACFA" w14:textId="77777777" w:rsidR="0049611D" w:rsidRDefault="0049611D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87DDC88" w14:textId="77777777" w:rsidR="00E06531" w:rsidRPr="00394B15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5F820394" w14:textId="77777777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19D02B1F" w14:textId="1900508A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94B15">
        <w:rPr>
          <w:rFonts w:ascii="Arial" w:hAnsi="Arial" w:cs="Arial"/>
          <w:i/>
          <w:iCs/>
          <w:color w:val="000000"/>
          <w:sz w:val="22"/>
          <w:szCs w:val="22"/>
        </w:rPr>
        <w:t xml:space="preserve"> DE PRESTATI</w:t>
      </w:r>
      <w:r w:rsidR="00ED7910">
        <w:rPr>
          <w:rFonts w:ascii="Arial" w:hAnsi="Arial" w:cs="Arial"/>
          <w:i/>
          <w:iCs/>
          <w:color w:val="000000"/>
          <w:sz w:val="22"/>
          <w:szCs w:val="22"/>
        </w:rPr>
        <w:t>ONS DE SERVICES : MAPA</w:t>
      </w:r>
      <w:r w:rsidRPr="00394B1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6212FC62" w14:textId="77777777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3B03E7E" w14:textId="756A4850" w:rsidR="00E06531" w:rsidRPr="00121FF9" w:rsidRDefault="00121FF9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21FF9">
        <w:rPr>
          <w:rFonts w:ascii="Arial" w:hAnsi="Arial" w:cs="Arial"/>
          <w:i/>
          <w:iCs/>
          <w:color w:val="000000"/>
          <w:sz w:val="22"/>
          <w:szCs w:val="22"/>
        </w:rPr>
        <w:t xml:space="preserve">Marché de gestion du service </w:t>
      </w:r>
      <w:r w:rsidRPr="00DB6D50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r w:rsidR="00ED7910">
        <w:rPr>
          <w:rFonts w:ascii="Arial" w:hAnsi="Arial" w:cs="Arial"/>
          <w:i/>
          <w:iCs/>
          <w:color w:val="000000"/>
          <w:sz w:val="22"/>
          <w:szCs w:val="22"/>
        </w:rPr>
        <w:t>restauration scolaire</w:t>
      </w:r>
      <w:r w:rsidR="00CF5965">
        <w:rPr>
          <w:rFonts w:ascii="Arial" w:hAnsi="Arial" w:cs="Arial"/>
          <w:i/>
          <w:iCs/>
          <w:color w:val="000000"/>
          <w:sz w:val="22"/>
          <w:szCs w:val="22"/>
        </w:rPr>
        <w:t xml:space="preserve"> du Lycée Chateaubriand de Rome lot n° 1</w:t>
      </w:r>
    </w:p>
    <w:p w14:paraId="6B5A26DC" w14:textId="0EAF6167" w:rsidR="00E06531" w:rsidRPr="000F563D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21FF9">
        <w:rPr>
          <w:rFonts w:ascii="Arial" w:hAnsi="Arial" w:cs="Arial"/>
          <w:i/>
          <w:iCs/>
          <w:color w:val="000000"/>
          <w:sz w:val="20"/>
          <w:szCs w:val="22"/>
        </w:rPr>
        <w:t xml:space="preserve">N° </w:t>
      </w:r>
      <w:r w:rsidR="004B7B42">
        <w:rPr>
          <w:rFonts w:ascii="Arial" w:hAnsi="Arial" w:cs="Arial"/>
          <w:i/>
          <w:iCs/>
          <w:color w:val="000000"/>
          <w:sz w:val="20"/>
          <w:szCs w:val="22"/>
        </w:rPr>
        <w:t>2</w:t>
      </w:r>
      <w:r w:rsidR="00CF5965">
        <w:rPr>
          <w:rFonts w:ascii="Arial" w:hAnsi="Arial" w:cs="Arial"/>
          <w:i/>
          <w:iCs/>
          <w:color w:val="000000"/>
          <w:sz w:val="20"/>
          <w:szCs w:val="22"/>
        </w:rPr>
        <w:t>3-1</w:t>
      </w:r>
      <w:r w:rsidR="00ED7910">
        <w:rPr>
          <w:rFonts w:ascii="Arial" w:hAnsi="Arial" w:cs="Arial"/>
          <w:i/>
          <w:iCs/>
          <w:color w:val="000000"/>
          <w:sz w:val="20"/>
          <w:szCs w:val="22"/>
        </w:rPr>
        <w:t xml:space="preserve"> RESTO </w:t>
      </w:r>
      <w:r w:rsidR="00CF5965">
        <w:rPr>
          <w:rFonts w:ascii="Arial" w:hAnsi="Arial" w:cs="Arial"/>
          <w:i/>
          <w:iCs/>
          <w:color w:val="000000"/>
          <w:sz w:val="20"/>
          <w:szCs w:val="22"/>
        </w:rPr>
        <w:t>R</w:t>
      </w:r>
      <w:r w:rsidR="00ED7910">
        <w:rPr>
          <w:rFonts w:ascii="Arial" w:hAnsi="Arial" w:cs="Arial"/>
          <w:i/>
          <w:iCs/>
          <w:color w:val="000000"/>
          <w:sz w:val="20"/>
          <w:szCs w:val="22"/>
        </w:rPr>
        <w:t>N</w:t>
      </w:r>
    </w:p>
    <w:p w14:paraId="7C91C3DF" w14:textId="77777777" w:rsidR="00E06531" w:rsidRPr="000F563D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8"/>
          <w:szCs w:val="8"/>
        </w:rPr>
      </w:pPr>
    </w:p>
    <w:p w14:paraId="7F144F3F" w14:textId="77777777" w:rsidR="00E06531" w:rsidRPr="000F563D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F86FDFA" w14:textId="77777777" w:rsidR="00E06531" w:rsidRPr="00C61B30" w:rsidRDefault="00E06531" w:rsidP="00E06531">
      <w:pPr>
        <w:spacing w:before="57"/>
        <w:jc w:val="both"/>
        <w:rPr>
          <w:sz w:val="22"/>
          <w:szCs w:val="22"/>
        </w:rPr>
      </w:pPr>
    </w:p>
    <w:p w14:paraId="18A84FB3" w14:textId="2B7D6880" w:rsidR="009B3103" w:rsidRPr="00C61B30" w:rsidRDefault="009B3103" w:rsidP="009B3103">
      <w:pPr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1"/>
        <w:gridCol w:w="5305"/>
      </w:tblGrid>
      <w:tr w:rsidR="00640734" w:rsidRPr="00C61B30" w14:paraId="21E5C06E" w14:textId="77777777" w:rsidTr="00640734">
        <w:trPr>
          <w:trHeight w:val="309"/>
        </w:trPr>
        <w:tc>
          <w:tcPr>
            <w:tcW w:w="2671" w:type="dxa"/>
            <w:vAlign w:val="center"/>
          </w:tcPr>
          <w:p w14:paraId="0C06402D" w14:textId="6D9D64CF" w:rsidR="00640734" w:rsidRPr="00C61B30" w:rsidRDefault="00640734" w:rsidP="00640734">
            <w:pPr>
              <w:rPr>
                <w:sz w:val="22"/>
                <w:szCs w:val="22"/>
              </w:rPr>
            </w:pPr>
            <w:r w:rsidRPr="00C61B3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 de l’Entreprise</w:t>
            </w:r>
          </w:p>
        </w:tc>
        <w:tc>
          <w:tcPr>
            <w:tcW w:w="5305" w:type="dxa"/>
            <w:vAlign w:val="center"/>
          </w:tcPr>
          <w:p w14:paraId="66D8B006" w14:textId="77777777" w:rsidR="00640734" w:rsidRPr="00C61B30" w:rsidRDefault="00640734" w:rsidP="00BC790C">
            <w:pPr>
              <w:rPr>
                <w:sz w:val="22"/>
                <w:szCs w:val="22"/>
              </w:rPr>
            </w:pPr>
          </w:p>
        </w:tc>
      </w:tr>
    </w:tbl>
    <w:p w14:paraId="5D634397" w14:textId="77777777" w:rsidR="009B3103" w:rsidRPr="00C61B30" w:rsidRDefault="009B3103" w:rsidP="009B3103">
      <w:pPr>
        <w:jc w:val="center"/>
        <w:rPr>
          <w:sz w:val="22"/>
          <w:szCs w:val="22"/>
        </w:rPr>
      </w:pPr>
    </w:p>
    <w:p w14:paraId="79C72B3B" w14:textId="77777777" w:rsidR="009B3103" w:rsidRPr="00C61B30" w:rsidRDefault="009B3103" w:rsidP="009B3103">
      <w:pPr>
        <w:rPr>
          <w:sz w:val="22"/>
          <w:szCs w:val="22"/>
        </w:rPr>
      </w:pPr>
    </w:p>
    <w:p w14:paraId="68D2603B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>Le présent mémoire technique a pour objet de juger la valeur technique de l’offre de l’entreprise au moyen d’un questionnaire.</w:t>
      </w:r>
    </w:p>
    <w:p w14:paraId="69C2A38E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</w:p>
    <w:p w14:paraId="6B095C8B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  <w:r w:rsidRPr="00C61B30">
        <w:rPr>
          <w:sz w:val="22"/>
          <w:szCs w:val="22"/>
        </w:rPr>
        <w:t>Le candidat doit indiquer, par item, les dispositions qu'il compte adopter en complément des conditions figurant au cahier des charges.</w:t>
      </w:r>
    </w:p>
    <w:p w14:paraId="61303828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</w:p>
    <w:p w14:paraId="11E73385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mallCaps/>
          <w:sz w:val="22"/>
          <w:szCs w:val="22"/>
        </w:rPr>
        <w:t>Les renseignements indiqués dans le mémoire technique doivent être liés directement à l’objet du marché, et ne doivent pas être une simple énumération des moyens généraux de l’entreprise.</w:t>
      </w:r>
    </w:p>
    <w:p w14:paraId="6DB038C0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1C7E09E0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b/>
          <w:color w:val="FF0000"/>
          <w:sz w:val="22"/>
          <w:szCs w:val="22"/>
        </w:rPr>
      </w:pPr>
      <w:r w:rsidRPr="00C61B30">
        <w:rPr>
          <w:b/>
          <w:smallCaps/>
          <w:sz w:val="22"/>
          <w:szCs w:val="22"/>
        </w:rPr>
        <w:t>le présent mémoire technique doit obligatoirement être complété par le candidat</w:t>
      </w:r>
      <w:r w:rsidRPr="00C61B30">
        <w:rPr>
          <w:b/>
          <w:smallCaps/>
          <w:color w:val="FF0000"/>
          <w:sz w:val="22"/>
          <w:szCs w:val="22"/>
        </w:rPr>
        <w:t xml:space="preserve"> sous peine d’irrégularité de l’offre.</w:t>
      </w:r>
    </w:p>
    <w:p w14:paraId="2A4D8E0C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7C4F3A9F" w14:textId="3CB95F59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 xml:space="preserve">Les différents éléments demandés sont à renseigner sur le présent document en le </w:t>
      </w:r>
      <w:r w:rsidR="00121FF9" w:rsidRPr="00C61B30">
        <w:rPr>
          <w:sz w:val="22"/>
          <w:szCs w:val="22"/>
        </w:rPr>
        <w:t>complétant par</w:t>
      </w:r>
      <w:r w:rsidRPr="00C61B30">
        <w:rPr>
          <w:sz w:val="22"/>
          <w:szCs w:val="22"/>
        </w:rPr>
        <w:t xml:space="preserve"> des documents annexes quand ils sont exigés</w:t>
      </w:r>
      <w:r w:rsidR="00FE4EAE">
        <w:rPr>
          <w:sz w:val="22"/>
          <w:szCs w:val="22"/>
        </w:rPr>
        <w:t xml:space="preserve"> dans les documents du DCE</w:t>
      </w:r>
      <w:r w:rsidRPr="00C61B30">
        <w:rPr>
          <w:sz w:val="22"/>
          <w:szCs w:val="22"/>
        </w:rPr>
        <w:t xml:space="preserve">. </w:t>
      </w:r>
    </w:p>
    <w:p w14:paraId="0688E4EB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4CC2C84A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>Si le candidat le souhaite, des documents complémentaires peuvent être joints (en rapport direct avec l’objet du marché).</w:t>
      </w:r>
    </w:p>
    <w:p w14:paraId="678A8C35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4931B87A" w14:textId="1CFC59E5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 xml:space="preserve">Il est de plus rappelé que le présent mémoire technique est une pièce contractuelle du marché ; à ce titre, les informations et dispositions renseignées dans le présent document </w:t>
      </w:r>
      <w:r w:rsidR="00121FF9" w:rsidRPr="00C61B30">
        <w:rPr>
          <w:sz w:val="22"/>
          <w:szCs w:val="22"/>
        </w:rPr>
        <w:t>engagent contractuellement</w:t>
      </w:r>
      <w:r w:rsidRPr="00C61B30">
        <w:rPr>
          <w:sz w:val="22"/>
          <w:szCs w:val="22"/>
        </w:rPr>
        <w:t xml:space="preserve"> le titulaire quant au respect des moyens mis en œuvre pour l’exécution de ses prestations.</w:t>
      </w:r>
    </w:p>
    <w:p w14:paraId="3883BE79" w14:textId="0972D520" w:rsidR="00C61B30" w:rsidRPr="00C61B30" w:rsidRDefault="00C61B30" w:rsidP="009B3103">
      <w:pPr>
        <w:spacing w:after="160" w:line="259" w:lineRule="auto"/>
        <w:rPr>
          <w:sz w:val="22"/>
          <w:szCs w:val="22"/>
        </w:rPr>
      </w:pPr>
    </w:p>
    <w:p w14:paraId="4A2B0420" w14:textId="01B59F26" w:rsidR="009B3103" w:rsidRPr="00161281" w:rsidRDefault="009B3103" w:rsidP="009B3103">
      <w:pPr>
        <w:spacing w:after="160" w:line="259" w:lineRule="auto"/>
        <w:rPr>
          <w:sz w:val="22"/>
          <w:szCs w:val="22"/>
        </w:rPr>
      </w:pPr>
      <w:r w:rsidRPr="00161281">
        <w:rPr>
          <w:sz w:val="22"/>
          <w:szCs w:val="22"/>
        </w:rPr>
        <w:lastRenderedPageBreak/>
        <w:t xml:space="preserve">Chaque </w:t>
      </w:r>
      <w:r w:rsidR="00FC1779">
        <w:rPr>
          <w:sz w:val="22"/>
          <w:szCs w:val="22"/>
        </w:rPr>
        <w:t>critère</w:t>
      </w:r>
      <w:r w:rsidRPr="00161281">
        <w:rPr>
          <w:sz w:val="22"/>
          <w:szCs w:val="22"/>
        </w:rPr>
        <w:t xml:space="preserve"> fait l’objet d’une note affectée d’un</w:t>
      </w:r>
      <w:r w:rsidR="00CE7FBF">
        <w:rPr>
          <w:sz w:val="22"/>
          <w:szCs w:val="22"/>
        </w:rPr>
        <w:t xml:space="preserve"> coefficient (indiqué ci-après), les sous critères sont indiqués dans le règlement de consultation</w:t>
      </w:r>
      <w:r w:rsidRPr="00161281">
        <w:rPr>
          <w:sz w:val="22"/>
          <w:szCs w:val="22"/>
        </w:rPr>
        <w:t xml:space="preserve"> </w:t>
      </w:r>
    </w:p>
    <w:p w14:paraId="623D2437" w14:textId="77777777" w:rsidR="009B3103" w:rsidRPr="00C61B30" w:rsidRDefault="009B3103" w:rsidP="009B3103">
      <w:pPr>
        <w:pStyle w:val="Paragrafoelenco"/>
        <w:jc w:val="both"/>
        <w:rPr>
          <w:sz w:val="22"/>
          <w:szCs w:val="22"/>
        </w:rPr>
      </w:pPr>
    </w:p>
    <w:p w14:paraId="774CD150" w14:textId="1A5F5810" w:rsidR="00640734" w:rsidRPr="00121FF9" w:rsidRDefault="00121FF9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</w:rPr>
      </w:pPr>
      <w:r w:rsidRPr="00121FF9">
        <w:rPr>
          <w:b/>
          <w:sz w:val="20"/>
          <w:szCs w:val="20"/>
        </w:rPr>
        <w:t>Qualité</w:t>
      </w:r>
      <w:r w:rsidR="00ED7910">
        <w:rPr>
          <w:b/>
          <w:sz w:val="20"/>
          <w:szCs w:val="20"/>
        </w:rPr>
        <w:t xml:space="preserve"> technique de la prestation</w:t>
      </w:r>
      <w:r w:rsidRPr="00121FF9">
        <w:rPr>
          <w:b/>
          <w:sz w:val="20"/>
          <w:szCs w:val="20"/>
        </w:rPr>
        <w:t xml:space="preserve"> (</w:t>
      </w:r>
      <w:r w:rsidR="0080371D">
        <w:rPr>
          <w:b/>
          <w:sz w:val="20"/>
          <w:szCs w:val="20"/>
        </w:rPr>
        <w:t>5</w:t>
      </w:r>
      <w:r w:rsidRPr="00121FF9">
        <w:rPr>
          <w:b/>
          <w:sz w:val="20"/>
          <w:szCs w:val="20"/>
        </w:rPr>
        <w:t>0%)</w:t>
      </w:r>
    </w:p>
    <w:p w14:paraId="2316AD15" w14:textId="77777777" w:rsidR="00AC5C9D" w:rsidRDefault="00AC5C9D" w:rsidP="00AC5C9D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6CC8B6" w14:textId="235733B5" w:rsidR="00121FF9" w:rsidRPr="00121FF9" w:rsidRDefault="00121FF9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</w:rPr>
      </w:pPr>
      <w:r w:rsidRPr="00121FF9">
        <w:rPr>
          <w:b/>
          <w:sz w:val="20"/>
          <w:szCs w:val="20"/>
        </w:rPr>
        <w:t>Prix de la prestation (</w:t>
      </w:r>
      <w:r w:rsidR="0080371D">
        <w:rPr>
          <w:b/>
          <w:sz w:val="20"/>
          <w:szCs w:val="20"/>
        </w:rPr>
        <w:t>3</w:t>
      </w:r>
      <w:r w:rsidRPr="00121FF9">
        <w:rPr>
          <w:b/>
          <w:sz w:val="20"/>
          <w:szCs w:val="20"/>
        </w:rPr>
        <w:t>0%)</w:t>
      </w:r>
    </w:p>
    <w:p w14:paraId="5BA8BC26" w14:textId="77777777" w:rsidR="00ED7910" w:rsidRDefault="00ED7910" w:rsidP="00ED7910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B57273" w14:textId="01E50F25" w:rsidR="004C779C" w:rsidRDefault="0080371D" w:rsidP="00ED7910">
      <w:pPr>
        <w:numPr>
          <w:ilvl w:val="0"/>
          <w:numId w:val="14"/>
        </w:numPr>
        <w:suppressAutoHyphens/>
        <w:spacing w:line="360" w:lineRule="auto"/>
        <w:textAlignment w:val="top"/>
        <w:outlineLvl w:val="0"/>
        <w:rPr>
          <w:sz w:val="20"/>
          <w:szCs w:val="20"/>
        </w:rPr>
      </w:pPr>
      <w:r w:rsidRPr="00ED7910">
        <w:rPr>
          <w:b/>
          <w:sz w:val="20"/>
          <w:szCs w:val="20"/>
        </w:rPr>
        <w:t>Organisation fonctionnelle</w:t>
      </w:r>
      <w:r w:rsidR="00ED7910" w:rsidRPr="00ED7910">
        <w:rPr>
          <w:b/>
          <w:sz w:val="20"/>
          <w:szCs w:val="20"/>
        </w:rPr>
        <w:t xml:space="preserve"> et moyens humains mis à disposition</w:t>
      </w:r>
      <w:r w:rsidR="00ED791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(2</w:t>
      </w:r>
      <w:r w:rsidR="00ED7910" w:rsidRPr="00ED7910">
        <w:rPr>
          <w:b/>
          <w:sz w:val="20"/>
          <w:szCs w:val="20"/>
        </w:rPr>
        <w:t>0%)</w:t>
      </w:r>
    </w:p>
    <w:p w14:paraId="71E83B06" w14:textId="77777777" w:rsidR="00ED7910" w:rsidRDefault="00ED7910" w:rsidP="00ED7910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F4B32C" w14:textId="77777777" w:rsidR="004C779C" w:rsidRDefault="004C779C" w:rsidP="00E2083C">
      <w:pPr>
        <w:rPr>
          <w:sz w:val="20"/>
          <w:szCs w:val="20"/>
        </w:rPr>
      </w:pPr>
    </w:p>
    <w:p w14:paraId="59DA7382" w14:textId="77777777" w:rsidR="00E2083C" w:rsidRPr="00E2083C" w:rsidRDefault="00E2083C" w:rsidP="00E2083C">
      <w:pPr>
        <w:rPr>
          <w:bCs/>
          <w:sz w:val="22"/>
          <w:szCs w:val="22"/>
        </w:rPr>
      </w:pPr>
    </w:p>
    <w:p w14:paraId="06DFA9CA" w14:textId="77C59B60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  <w:r w:rsidRPr="00C61B30">
        <w:rPr>
          <w:bCs/>
          <w:sz w:val="22"/>
          <w:szCs w:val="22"/>
        </w:rPr>
        <w:t xml:space="preserve">Fait </w:t>
      </w:r>
      <w:r w:rsidR="00FA763A">
        <w:rPr>
          <w:bCs/>
          <w:sz w:val="22"/>
          <w:szCs w:val="22"/>
        </w:rPr>
        <w:t>à</w:t>
      </w:r>
      <w:r w:rsidRPr="00C61B30">
        <w:rPr>
          <w:bCs/>
          <w:sz w:val="22"/>
          <w:szCs w:val="22"/>
        </w:rPr>
        <w:t xml:space="preserve"> _______________________________</w:t>
      </w:r>
      <w:r w:rsidR="00FA763A">
        <w:rPr>
          <w:bCs/>
          <w:sz w:val="22"/>
          <w:szCs w:val="22"/>
        </w:rPr>
        <w:t>le</w:t>
      </w:r>
      <w:r w:rsidRPr="00C61B30">
        <w:rPr>
          <w:bCs/>
          <w:sz w:val="22"/>
          <w:szCs w:val="22"/>
        </w:rPr>
        <w:t>_____________________________</w:t>
      </w:r>
    </w:p>
    <w:p w14:paraId="4D814BA7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74401FDA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5B12DB4A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7D7391B4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  <w:r w:rsidRPr="00C61B30">
        <w:rPr>
          <w:b/>
          <w:bCs/>
          <w:sz w:val="22"/>
          <w:szCs w:val="22"/>
        </w:rPr>
        <w:t>Signature et cachet de l’entreprise :</w:t>
      </w:r>
    </w:p>
    <w:p w14:paraId="55A98ED7" w14:textId="77777777" w:rsidR="007F713B" w:rsidRPr="00C61B30" w:rsidRDefault="007F713B" w:rsidP="007F713B">
      <w:pPr>
        <w:tabs>
          <w:tab w:val="left" w:pos="4820"/>
        </w:tabs>
        <w:spacing w:before="120" w:after="120"/>
        <w:jc w:val="both"/>
        <w:rPr>
          <w:sz w:val="22"/>
          <w:szCs w:val="22"/>
        </w:rPr>
      </w:pPr>
    </w:p>
    <w:p w14:paraId="75054C25" w14:textId="668B91CA" w:rsidR="003B1A0F" w:rsidRDefault="003B1A0F" w:rsidP="007F713B">
      <w:pPr>
        <w:jc w:val="center"/>
        <w:rPr>
          <w:rFonts w:ascii="Arial" w:hAnsi="Arial" w:cs="Arial"/>
          <w:sz w:val="20"/>
          <w:szCs w:val="20"/>
        </w:rPr>
      </w:pPr>
    </w:p>
    <w:p w14:paraId="0EFF8F76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1D73B0ED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E2871F7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20B675AD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015C2EE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D5DB021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E670422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476608EA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1364EF4B" w14:textId="3070DEFD" w:rsid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5274B8D" w14:textId="7F8A5089" w:rsid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840A2C2" w14:textId="62B0EA94" w:rsidR="00CE0F56" w:rsidRPr="003B1A0F" w:rsidRDefault="003B1A0F" w:rsidP="003B1A0F">
      <w:pPr>
        <w:tabs>
          <w:tab w:val="left" w:pos="22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E0F56" w:rsidRPr="003B1A0F" w:rsidSect="0082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53663" w14:textId="77777777" w:rsidR="00633A26" w:rsidRDefault="00633A26">
      <w:r>
        <w:separator/>
      </w:r>
    </w:p>
  </w:endnote>
  <w:endnote w:type="continuationSeparator" w:id="0">
    <w:p w14:paraId="59FFCAAC" w14:textId="77777777" w:rsidR="00633A26" w:rsidRDefault="0063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180" w14:textId="77777777" w:rsidR="0002675F" w:rsidRDefault="000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0D66C" w14:textId="77777777" w:rsidR="0002675F" w:rsidRDefault="000267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842" w14:textId="7B36B4CC" w:rsidR="0070615B" w:rsidRPr="00716A91" w:rsidRDefault="0070615B" w:rsidP="00256223">
    <w:pPr>
      <w:pStyle w:val="Pidipagina"/>
      <w:pBdr>
        <w:top w:val="single" w:sz="4" w:space="0" w:color="auto"/>
      </w:pBdr>
      <w:tabs>
        <w:tab w:val="clear" w:pos="4536"/>
        <w:tab w:val="clear" w:pos="9072"/>
        <w:tab w:val="right" w:pos="9071"/>
        <w:tab w:val="right" w:pos="14004"/>
      </w:tabs>
      <w:rPr>
        <w:rFonts w:ascii="Arial" w:hAnsi="Arial" w:cs="Arial"/>
        <w:sz w:val="20"/>
        <w:szCs w:val="20"/>
      </w:rPr>
    </w:pPr>
    <w:r w:rsidRPr="00716A91">
      <w:rPr>
        <w:rFonts w:ascii="Arial" w:hAnsi="Arial" w:cs="Arial"/>
        <w:sz w:val="20"/>
        <w:szCs w:val="20"/>
      </w:rPr>
      <w:tab/>
    </w:r>
    <w:r w:rsidRPr="00716A91">
      <w:rPr>
        <w:rFonts w:ascii="Arial" w:hAnsi="Arial" w:cs="Arial"/>
        <w:sz w:val="20"/>
        <w:szCs w:val="20"/>
      </w:rPr>
      <w:fldChar w:fldCharType="begin"/>
    </w:r>
    <w:r w:rsidRPr="00716A91">
      <w:rPr>
        <w:rFonts w:ascii="Arial" w:hAnsi="Arial" w:cs="Arial"/>
        <w:sz w:val="20"/>
        <w:szCs w:val="20"/>
      </w:rPr>
      <w:instrText>PAGE   \* MERGEFORMAT</w:instrText>
    </w:r>
    <w:r w:rsidRPr="00716A91">
      <w:rPr>
        <w:rFonts w:ascii="Arial" w:hAnsi="Arial" w:cs="Arial"/>
        <w:sz w:val="20"/>
        <w:szCs w:val="20"/>
      </w:rPr>
      <w:fldChar w:fldCharType="separate"/>
    </w:r>
    <w:r w:rsidR="001D7223">
      <w:rPr>
        <w:rFonts w:ascii="Arial" w:hAnsi="Arial" w:cs="Arial"/>
        <w:noProof/>
        <w:sz w:val="20"/>
        <w:szCs w:val="20"/>
      </w:rPr>
      <w:t>2</w:t>
    </w:r>
    <w:r w:rsidRPr="00716A91">
      <w:rPr>
        <w:rFonts w:ascii="Arial" w:hAnsi="Arial" w:cs="Arial"/>
        <w:sz w:val="20"/>
        <w:szCs w:val="20"/>
      </w:rPr>
      <w:fldChar w:fldCharType="end"/>
    </w:r>
    <w:r w:rsidRPr="00716A91">
      <w:rPr>
        <w:rFonts w:ascii="Arial" w:hAnsi="Arial" w:cs="Arial"/>
        <w:sz w:val="20"/>
        <w:szCs w:val="20"/>
      </w:rPr>
      <w:t>/</w:t>
    </w:r>
    <w:r w:rsidRPr="00716A91">
      <w:rPr>
        <w:rFonts w:ascii="Arial" w:hAnsi="Arial" w:cs="Arial"/>
        <w:sz w:val="20"/>
        <w:szCs w:val="20"/>
      </w:rPr>
      <w:fldChar w:fldCharType="begin"/>
    </w:r>
    <w:r w:rsidRPr="00716A91">
      <w:rPr>
        <w:rFonts w:ascii="Arial" w:hAnsi="Arial" w:cs="Arial"/>
        <w:sz w:val="20"/>
        <w:szCs w:val="20"/>
      </w:rPr>
      <w:instrText xml:space="preserve"> NUMPAGES   \* MERGEFORMAT </w:instrText>
    </w:r>
    <w:r w:rsidRPr="00716A91">
      <w:rPr>
        <w:rFonts w:ascii="Arial" w:hAnsi="Arial" w:cs="Arial"/>
        <w:sz w:val="20"/>
        <w:szCs w:val="20"/>
      </w:rPr>
      <w:fldChar w:fldCharType="separate"/>
    </w:r>
    <w:r w:rsidR="001D7223">
      <w:rPr>
        <w:rFonts w:ascii="Arial" w:hAnsi="Arial" w:cs="Arial"/>
        <w:noProof/>
        <w:sz w:val="20"/>
        <w:szCs w:val="20"/>
      </w:rPr>
      <w:t>2</w:t>
    </w:r>
    <w:r w:rsidRPr="00716A91">
      <w:rPr>
        <w:rFonts w:ascii="Arial" w:hAnsi="Arial" w:cs="Arial"/>
        <w:noProof/>
        <w:sz w:val="20"/>
        <w:szCs w:val="20"/>
      </w:rPr>
      <w:fldChar w:fldCharType="end"/>
    </w:r>
  </w:p>
  <w:p w14:paraId="26897C88" w14:textId="77777777" w:rsidR="0002675F" w:rsidRPr="0002675F" w:rsidRDefault="0002675F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F563" w14:textId="77777777" w:rsidR="004B7B42" w:rsidRDefault="004B7B42" w:rsidP="004B7B42">
    <w:pPr>
      <w:jc w:val="center"/>
      <w:rPr>
        <w:rFonts w:ascii="Marianne" w:eastAsia="Marianne" w:hAnsi="Marianne" w:cs="Marianne"/>
        <w:b/>
        <w:color w:val="808080"/>
        <w:sz w:val="16"/>
        <w:szCs w:val="16"/>
      </w:rPr>
    </w:pPr>
    <w:r>
      <w:rPr>
        <w:rFonts w:ascii="Marianne" w:eastAsia="Marianne" w:hAnsi="Marianne" w:cs="Marianne"/>
        <w:b/>
        <w:color w:val="808080"/>
        <w:sz w:val="16"/>
        <w:szCs w:val="16"/>
      </w:rPr>
      <w:t>AGENCE POUR L’ENSEIGNEMENT FRANÇAIS À L’ÉTRANGER</w:t>
    </w:r>
  </w:p>
  <w:p w14:paraId="2352B959" w14:textId="77777777" w:rsidR="004B7B42" w:rsidRDefault="004B7B42" w:rsidP="004B7B42">
    <w:pP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23, place de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Catalogne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75014 Paris  |  Tél. : 33 (0)1 53 69 30 90  |  www.aefe.fr</w:t>
    </w:r>
  </w:p>
  <w:p w14:paraId="379D51C4" w14:textId="77777777" w:rsidR="004B7B42" w:rsidRDefault="004B7B42" w:rsidP="004B7B42">
    <w:pPr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1, allée </w:t>
    </w:r>
    <w:proofErr w:type="spellStart"/>
    <w:r>
      <w:rPr>
        <w:rFonts w:ascii="Marianne" w:eastAsia="Marianne" w:hAnsi="Marianne" w:cs="Marianne"/>
        <w:color w:val="808080"/>
        <w:sz w:val="16"/>
        <w:szCs w:val="16"/>
      </w:rPr>
      <w:t>Baco</w:t>
    </w:r>
    <w:proofErr w:type="spellEnd"/>
    <w:r>
      <w:rPr>
        <w:rFonts w:ascii="Marianne" w:eastAsia="Marianne" w:hAnsi="Marianne" w:cs="Marianne"/>
        <w:color w:val="808080"/>
        <w:sz w:val="16"/>
        <w:szCs w:val="16"/>
      </w:rPr>
      <w:t xml:space="preserve"> BP 21509  |  44015 Nantes  |  Tél. : 33 (0)2 51 77 29 03  |  </w:t>
    </w:r>
    <w:hyperlink r:id="rId1" w:history="1">
      <w:r>
        <w:rPr>
          <w:rStyle w:val="Collegamentoipertestuale"/>
          <w:rFonts w:ascii="Marianne" w:eastAsia="Marianne" w:hAnsi="Marianne" w:cs="Marianne"/>
          <w:color w:val="808080"/>
          <w:sz w:val="16"/>
          <w:szCs w:val="16"/>
        </w:rPr>
        <w:t>www.aefe.</w:t>
      </w:r>
    </w:hyperlink>
  </w:p>
  <w:p w14:paraId="79543A95" w14:textId="77777777" w:rsidR="004B7B42" w:rsidRDefault="004B7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3BA9" w14:textId="77777777" w:rsidR="00633A26" w:rsidRDefault="00633A26">
      <w:r>
        <w:separator/>
      </w:r>
    </w:p>
  </w:footnote>
  <w:footnote w:type="continuationSeparator" w:id="0">
    <w:p w14:paraId="62499059" w14:textId="77777777" w:rsidR="00633A26" w:rsidRDefault="0063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F44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15CCD8" w14:textId="77777777" w:rsidR="0002675F" w:rsidRDefault="000267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115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</w:p>
  <w:p w14:paraId="457D2384" w14:textId="2E2A03AA" w:rsidR="0002675F" w:rsidRPr="0070615B" w:rsidRDefault="0002675F" w:rsidP="006F2497">
    <w:pPr>
      <w:pStyle w:val="Intestazione"/>
      <w:pBdr>
        <w:bottom w:val="single" w:sz="4" w:space="1" w:color="auto"/>
      </w:pBd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B61B" w14:textId="2AFE81B0" w:rsidR="00CC660A" w:rsidRDefault="005A298E" w:rsidP="005A298E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00C20014" wp14:editId="3686BCB5">
          <wp:extent cx="5759450" cy="1148302"/>
          <wp:effectExtent l="0" t="0" r="0" b="0"/>
          <wp:docPr id="1" name="Imag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4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14B78A9"/>
    <w:multiLevelType w:val="hybridMultilevel"/>
    <w:tmpl w:val="983810A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F6978B5"/>
    <w:multiLevelType w:val="hybridMultilevel"/>
    <w:tmpl w:val="1A4298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4E"/>
    <w:multiLevelType w:val="hybridMultilevel"/>
    <w:tmpl w:val="4F0E607A"/>
    <w:lvl w:ilvl="0" w:tplc="08F04116">
      <w:start w:val="3"/>
      <w:numFmt w:val="bullet"/>
      <w:pStyle w:val="Styl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495"/>
    <w:multiLevelType w:val="hybridMultilevel"/>
    <w:tmpl w:val="635C5236"/>
    <w:lvl w:ilvl="0" w:tplc="363E5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7737"/>
    <w:multiLevelType w:val="hybridMultilevel"/>
    <w:tmpl w:val="76C8544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E1051C"/>
    <w:multiLevelType w:val="hybridMultilevel"/>
    <w:tmpl w:val="50DE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C0D"/>
    <w:multiLevelType w:val="hybridMultilevel"/>
    <w:tmpl w:val="182C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51E3"/>
    <w:multiLevelType w:val="hybridMultilevel"/>
    <w:tmpl w:val="5B680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013E7"/>
    <w:multiLevelType w:val="hybridMultilevel"/>
    <w:tmpl w:val="6CC414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37CA6"/>
    <w:multiLevelType w:val="hybridMultilevel"/>
    <w:tmpl w:val="828240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E34A8"/>
    <w:multiLevelType w:val="hybridMultilevel"/>
    <w:tmpl w:val="870A23A4"/>
    <w:lvl w:ilvl="0" w:tplc="C6F2B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4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B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1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4F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B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CE06EA"/>
    <w:multiLevelType w:val="hybridMultilevel"/>
    <w:tmpl w:val="FEB4FA8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C70C6"/>
    <w:multiLevelType w:val="multilevel"/>
    <w:tmpl w:val="42CA90F8"/>
    <w:lvl w:ilvl="0">
      <w:start w:val="4"/>
      <w:numFmt w:val="bullet"/>
      <w:pStyle w:val="paragraphe3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294FE5"/>
    <w:multiLevelType w:val="hybridMultilevel"/>
    <w:tmpl w:val="8FF0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172177">
    <w:abstractNumId w:val="6"/>
  </w:num>
  <w:num w:numId="2" w16cid:durableId="820390142">
    <w:abstractNumId w:val="5"/>
  </w:num>
  <w:num w:numId="3" w16cid:durableId="1609461745">
    <w:abstractNumId w:val="13"/>
  </w:num>
  <w:num w:numId="4" w16cid:durableId="901674828">
    <w:abstractNumId w:val="12"/>
  </w:num>
  <w:num w:numId="5" w16cid:durableId="1750031622">
    <w:abstractNumId w:val="8"/>
  </w:num>
  <w:num w:numId="6" w16cid:durableId="748423463">
    <w:abstractNumId w:val="15"/>
  </w:num>
  <w:num w:numId="7" w16cid:durableId="651955767">
    <w:abstractNumId w:val="10"/>
  </w:num>
  <w:num w:numId="8" w16cid:durableId="721632621">
    <w:abstractNumId w:val="4"/>
  </w:num>
  <w:num w:numId="9" w16cid:durableId="2037077938">
    <w:abstractNumId w:val="14"/>
  </w:num>
  <w:num w:numId="10" w16cid:durableId="1662080013">
    <w:abstractNumId w:val="9"/>
  </w:num>
  <w:num w:numId="11" w16cid:durableId="1795440790">
    <w:abstractNumId w:val="7"/>
  </w:num>
  <w:num w:numId="12" w16cid:durableId="589579786">
    <w:abstractNumId w:val="17"/>
  </w:num>
  <w:num w:numId="13" w16cid:durableId="455413390">
    <w:abstractNumId w:val="11"/>
  </w:num>
  <w:num w:numId="14" w16cid:durableId="1810782199">
    <w:abstractNumId w:val="3"/>
  </w:num>
  <w:num w:numId="15" w16cid:durableId="195227360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C1"/>
    <w:rsid w:val="00003A56"/>
    <w:rsid w:val="000076E3"/>
    <w:rsid w:val="0002058D"/>
    <w:rsid w:val="00024FB3"/>
    <w:rsid w:val="0002675F"/>
    <w:rsid w:val="000327DD"/>
    <w:rsid w:val="0003557B"/>
    <w:rsid w:val="000369B3"/>
    <w:rsid w:val="00060D13"/>
    <w:rsid w:val="00075E7B"/>
    <w:rsid w:val="0008541D"/>
    <w:rsid w:val="000A2E3E"/>
    <w:rsid w:val="000A6B21"/>
    <w:rsid w:val="000A7D39"/>
    <w:rsid w:val="000B7706"/>
    <w:rsid w:val="000C0513"/>
    <w:rsid w:val="000C072E"/>
    <w:rsid w:val="000E1710"/>
    <w:rsid w:val="000E2B64"/>
    <w:rsid w:val="000E5048"/>
    <w:rsid w:val="000E58CF"/>
    <w:rsid w:val="000E6840"/>
    <w:rsid w:val="000F3961"/>
    <w:rsid w:val="000F563D"/>
    <w:rsid w:val="000F62D8"/>
    <w:rsid w:val="000F6A9C"/>
    <w:rsid w:val="00102265"/>
    <w:rsid w:val="00120AC1"/>
    <w:rsid w:val="00121FF9"/>
    <w:rsid w:val="0012696C"/>
    <w:rsid w:val="00130A37"/>
    <w:rsid w:val="0013718A"/>
    <w:rsid w:val="00140020"/>
    <w:rsid w:val="00147FEC"/>
    <w:rsid w:val="00151455"/>
    <w:rsid w:val="00161281"/>
    <w:rsid w:val="00162181"/>
    <w:rsid w:val="00165F46"/>
    <w:rsid w:val="00167593"/>
    <w:rsid w:val="0017252A"/>
    <w:rsid w:val="001A1C6C"/>
    <w:rsid w:val="001A4523"/>
    <w:rsid w:val="001A45D6"/>
    <w:rsid w:val="001B21AC"/>
    <w:rsid w:val="001D2D72"/>
    <w:rsid w:val="001D5EEA"/>
    <w:rsid w:val="001D7223"/>
    <w:rsid w:val="001E0629"/>
    <w:rsid w:val="001E085C"/>
    <w:rsid w:val="001E3E60"/>
    <w:rsid w:val="001E4DC7"/>
    <w:rsid w:val="001F1F97"/>
    <w:rsid w:val="001F40BD"/>
    <w:rsid w:val="00201499"/>
    <w:rsid w:val="00203CF5"/>
    <w:rsid w:val="00205A32"/>
    <w:rsid w:val="00212B65"/>
    <w:rsid w:val="00214914"/>
    <w:rsid w:val="00215CD6"/>
    <w:rsid w:val="0021695B"/>
    <w:rsid w:val="002169F8"/>
    <w:rsid w:val="00216EEC"/>
    <w:rsid w:val="00234A34"/>
    <w:rsid w:val="0024321C"/>
    <w:rsid w:val="00244C62"/>
    <w:rsid w:val="002458B7"/>
    <w:rsid w:val="002533E8"/>
    <w:rsid w:val="002555B4"/>
    <w:rsid w:val="00256223"/>
    <w:rsid w:val="00264916"/>
    <w:rsid w:val="00264F60"/>
    <w:rsid w:val="00270D8F"/>
    <w:rsid w:val="00272ECB"/>
    <w:rsid w:val="00274011"/>
    <w:rsid w:val="00280A4A"/>
    <w:rsid w:val="00280D03"/>
    <w:rsid w:val="00281CB6"/>
    <w:rsid w:val="00294017"/>
    <w:rsid w:val="0029538C"/>
    <w:rsid w:val="00297D9F"/>
    <w:rsid w:val="002A2952"/>
    <w:rsid w:val="002A4C09"/>
    <w:rsid w:val="002B0221"/>
    <w:rsid w:val="002B204F"/>
    <w:rsid w:val="002B4E73"/>
    <w:rsid w:val="002B7222"/>
    <w:rsid w:val="002D196E"/>
    <w:rsid w:val="002D64D6"/>
    <w:rsid w:val="002D7213"/>
    <w:rsid w:val="002E7BD8"/>
    <w:rsid w:val="002F0D83"/>
    <w:rsid w:val="002F52E5"/>
    <w:rsid w:val="0030470B"/>
    <w:rsid w:val="00311089"/>
    <w:rsid w:val="00321410"/>
    <w:rsid w:val="00340041"/>
    <w:rsid w:val="00342B39"/>
    <w:rsid w:val="00352135"/>
    <w:rsid w:val="00354513"/>
    <w:rsid w:val="003567BB"/>
    <w:rsid w:val="00362352"/>
    <w:rsid w:val="003624B4"/>
    <w:rsid w:val="003852EF"/>
    <w:rsid w:val="003921F2"/>
    <w:rsid w:val="00393425"/>
    <w:rsid w:val="0039618E"/>
    <w:rsid w:val="003A4EB6"/>
    <w:rsid w:val="003B1A0F"/>
    <w:rsid w:val="003B72E5"/>
    <w:rsid w:val="003C34F7"/>
    <w:rsid w:val="003C3A9F"/>
    <w:rsid w:val="003D3C96"/>
    <w:rsid w:val="003D460F"/>
    <w:rsid w:val="003D4630"/>
    <w:rsid w:val="003E1968"/>
    <w:rsid w:val="003E2179"/>
    <w:rsid w:val="003F6973"/>
    <w:rsid w:val="00404826"/>
    <w:rsid w:val="00415FF1"/>
    <w:rsid w:val="00416F6C"/>
    <w:rsid w:val="00420453"/>
    <w:rsid w:val="00425FF0"/>
    <w:rsid w:val="0043415D"/>
    <w:rsid w:val="00437A20"/>
    <w:rsid w:val="00455446"/>
    <w:rsid w:val="004576D5"/>
    <w:rsid w:val="00464466"/>
    <w:rsid w:val="00470B12"/>
    <w:rsid w:val="00480115"/>
    <w:rsid w:val="00484334"/>
    <w:rsid w:val="00490542"/>
    <w:rsid w:val="004935B5"/>
    <w:rsid w:val="0049611D"/>
    <w:rsid w:val="00496264"/>
    <w:rsid w:val="004A06EB"/>
    <w:rsid w:val="004A3175"/>
    <w:rsid w:val="004A318D"/>
    <w:rsid w:val="004B7B42"/>
    <w:rsid w:val="004C257C"/>
    <w:rsid w:val="004C54FF"/>
    <w:rsid w:val="004C779C"/>
    <w:rsid w:val="004D2EA3"/>
    <w:rsid w:val="004D33BB"/>
    <w:rsid w:val="004F1083"/>
    <w:rsid w:val="004F6663"/>
    <w:rsid w:val="005011A5"/>
    <w:rsid w:val="00502DFC"/>
    <w:rsid w:val="00504652"/>
    <w:rsid w:val="00510B7D"/>
    <w:rsid w:val="00523270"/>
    <w:rsid w:val="00523CC3"/>
    <w:rsid w:val="00523EFE"/>
    <w:rsid w:val="00534B96"/>
    <w:rsid w:val="00534DE4"/>
    <w:rsid w:val="00535183"/>
    <w:rsid w:val="00541061"/>
    <w:rsid w:val="00546AA9"/>
    <w:rsid w:val="005579CD"/>
    <w:rsid w:val="00560B71"/>
    <w:rsid w:val="00572D61"/>
    <w:rsid w:val="0057628C"/>
    <w:rsid w:val="005818E4"/>
    <w:rsid w:val="00581F71"/>
    <w:rsid w:val="0058575D"/>
    <w:rsid w:val="0059035D"/>
    <w:rsid w:val="00591988"/>
    <w:rsid w:val="00594B75"/>
    <w:rsid w:val="00596D74"/>
    <w:rsid w:val="005A1097"/>
    <w:rsid w:val="005A298E"/>
    <w:rsid w:val="005A30BE"/>
    <w:rsid w:val="005A43DC"/>
    <w:rsid w:val="005A4B51"/>
    <w:rsid w:val="005B1CFB"/>
    <w:rsid w:val="005B4224"/>
    <w:rsid w:val="005B7B3B"/>
    <w:rsid w:val="005C5215"/>
    <w:rsid w:val="005C6A45"/>
    <w:rsid w:val="005E0A09"/>
    <w:rsid w:val="005E30F9"/>
    <w:rsid w:val="005E6FCC"/>
    <w:rsid w:val="005F1EE9"/>
    <w:rsid w:val="005F39C7"/>
    <w:rsid w:val="00600DFE"/>
    <w:rsid w:val="006012E1"/>
    <w:rsid w:val="00610F2D"/>
    <w:rsid w:val="006242DB"/>
    <w:rsid w:val="006262CE"/>
    <w:rsid w:val="006305F4"/>
    <w:rsid w:val="006332BB"/>
    <w:rsid w:val="00633A26"/>
    <w:rsid w:val="006361BC"/>
    <w:rsid w:val="00640734"/>
    <w:rsid w:val="00653972"/>
    <w:rsid w:val="00661902"/>
    <w:rsid w:val="00661BB2"/>
    <w:rsid w:val="0066377A"/>
    <w:rsid w:val="006642B0"/>
    <w:rsid w:val="006758C6"/>
    <w:rsid w:val="006766E6"/>
    <w:rsid w:val="00682F55"/>
    <w:rsid w:val="00683B13"/>
    <w:rsid w:val="006845B5"/>
    <w:rsid w:val="00690DCD"/>
    <w:rsid w:val="00694435"/>
    <w:rsid w:val="006B1FAA"/>
    <w:rsid w:val="006B3D38"/>
    <w:rsid w:val="006B553E"/>
    <w:rsid w:val="006B6229"/>
    <w:rsid w:val="006B66C2"/>
    <w:rsid w:val="006D17AD"/>
    <w:rsid w:val="006D2BFD"/>
    <w:rsid w:val="006D7976"/>
    <w:rsid w:val="006E121E"/>
    <w:rsid w:val="006F0DFB"/>
    <w:rsid w:val="006F2497"/>
    <w:rsid w:val="00705299"/>
    <w:rsid w:val="0070615B"/>
    <w:rsid w:val="00711CAA"/>
    <w:rsid w:val="00716A91"/>
    <w:rsid w:val="00716B12"/>
    <w:rsid w:val="00721313"/>
    <w:rsid w:val="00734D9C"/>
    <w:rsid w:val="00740E6D"/>
    <w:rsid w:val="00741DA5"/>
    <w:rsid w:val="007427A7"/>
    <w:rsid w:val="00743733"/>
    <w:rsid w:val="00747F41"/>
    <w:rsid w:val="00754C69"/>
    <w:rsid w:val="0075708F"/>
    <w:rsid w:val="007575D4"/>
    <w:rsid w:val="0077169B"/>
    <w:rsid w:val="007725E4"/>
    <w:rsid w:val="00784B62"/>
    <w:rsid w:val="0079162F"/>
    <w:rsid w:val="007942C1"/>
    <w:rsid w:val="0079648B"/>
    <w:rsid w:val="007A4F64"/>
    <w:rsid w:val="007B18AB"/>
    <w:rsid w:val="007B299C"/>
    <w:rsid w:val="007B6CF3"/>
    <w:rsid w:val="007B709E"/>
    <w:rsid w:val="007C62B9"/>
    <w:rsid w:val="007E3643"/>
    <w:rsid w:val="007E7508"/>
    <w:rsid w:val="007F1BB3"/>
    <w:rsid w:val="007F1E26"/>
    <w:rsid w:val="007F558E"/>
    <w:rsid w:val="007F6515"/>
    <w:rsid w:val="007F713B"/>
    <w:rsid w:val="00801BE6"/>
    <w:rsid w:val="0080371D"/>
    <w:rsid w:val="00805812"/>
    <w:rsid w:val="00806C6C"/>
    <w:rsid w:val="00826A0B"/>
    <w:rsid w:val="008301B3"/>
    <w:rsid w:val="00830C60"/>
    <w:rsid w:val="00833F0A"/>
    <w:rsid w:val="008359B3"/>
    <w:rsid w:val="00836E33"/>
    <w:rsid w:val="008611F8"/>
    <w:rsid w:val="00867848"/>
    <w:rsid w:val="008710FE"/>
    <w:rsid w:val="0088388E"/>
    <w:rsid w:val="00883DEA"/>
    <w:rsid w:val="008853F4"/>
    <w:rsid w:val="00886182"/>
    <w:rsid w:val="008865F9"/>
    <w:rsid w:val="00893523"/>
    <w:rsid w:val="00894812"/>
    <w:rsid w:val="00894B97"/>
    <w:rsid w:val="008A18E6"/>
    <w:rsid w:val="008A1CB1"/>
    <w:rsid w:val="008A4743"/>
    <w:rsid w:val="008A7251"/>
    <w:rsid w:val="008B7B8B"/>
    <w:rsid w:val="008C056A"/>
    <w:rsid w:val="008D3390"/>
    <w:rsid w:val="008D5DA6"/>
    <w:rsid w:val="008D761B"/>
    <w:rsid w:val="008E09B5"/>
    <w:rsid w:val="008F3B7B"/>
    <w:rsid w:val="008F467D"/>
    <w:rsid w:val="008F5038"/>
    <w:rsid w:val="008F6B80"/>
    <w:rsid w:val="00910784"/>
    <w:rsid w:val="00922C93"/>
    <w:rsid w:val="00926A1D"/>
    <w:rsid w:val="009479F1"/>
    <w:rsid w:val="009544CA"/>
    <w:rsid w:val="0095508A"/>
    <w:rsid w:val="00956139"/>
    <w:rsid w:val="00956369"/>
    <w:rsid w:val="00961C6F"/>
    <w:rsid w:val="00966D8E"/>
    <w:rsid w:val="00967390"/>
    <w:rsid w:val="00984DA5"/>
    <w:rsid w:val="00994A7D"/>
    <w:rsid w:val="00997237"/>
    <w:rsid w:val="009A291C"/>
    <w:rsid w:val="009B3103"/>
    <w:rsid w:val="009B4238"/>
    <w:rsid w:val="009B4B9B"/>
    <w:rsid w:val="009B6E82"/>
    <w:rsid w:val="009B6FEC"/>
    <w:rsid w:val="009C4251"/>
    <w:rsid w:val="009E3CAC"/>
    <w:rsid w:val="009F0B13"/>
    <w:rsid w:val="009F1845"/>
    <w:rsid w:val="00A03518"/>
    <w:rsid w:val="00A06648"/>
    <w:rsid w:val="00A073D1"/>
    <w:rsid w:val="00A16068"/>
    <w:rsid w:val="00A2447E"/>
    <w:rsid w:val="00A24A3D"/>
    <w:rsid w:val="00A25F04"/>
    <w:rsid w:val="00A270C7"/>
    <w:rsid w:val="00A339D9"/>
    <w:rsid w:val="00A35061"/>
    <w:rsid w:val="00A35AA5"/>
    <w:rsid w:val="00A369A7"/>
    <w:rsid w:val="00A45678"/>
    <w:rsid w:val="00A62A4D"/>
    <w:rsid w:val="00A6350A"/>
    <w:rsid w:val="00A76870"/>
    <w:rsid w:val="00A76FBF"/>
    <w:rsid w:val="00A87444"/>
    <w:rsid w:val="00A924DC"/>
    <w:rsid w:val="00AA110D"/>
    <w:rsid w:val="00AA3795"/>
    <w:rsid w:val="00AA4213"/>
    <w:rsid w:val="00AA7BF4"/>
    <w:rsid w:val="00AB01EE"/>
    <w:rsid w:val="00AC5C9D"/>
    <w:rsid w:val="00AD0873"/>
    <w:rsid w:val="00AD4297"/>
    <w:rsid w:val="00AD75D4"/>
    <w:rsid w:val="00AE1798"/>
    <w:rsid w:val="00AE5FD3"/>
    <w:rsid w:val="00AE7160"/>
    <w:rsid w:val="00AF1199"/>
    <w:rsid w:val="00AF643E"/>
    <w:rsid w:val="00B04136"/>
    <w:rsid w:val="00B04B2F"/>
    <w:rsid w:val="00B078FF"/>
    <w:rsid w:val="00B159C5"/>
    <w:rsid w:val="00B15BA4"/>
    <w:rsid w:val="00B1630B"/>
    <w:rsid w:val="00B16D55"/>
    <w:rsid w:val="00B1747A"/>
    <w:rsid w:val="00B17488"/>
    <w:rsid w:val="00B20FA0"/>
    <w:rsid w:val="00B23443"/>
    <w:rsid w:val="00B235D1"/>
    <w:rsid w:val="00B261FE"/>
    <w:rsid w:val="00B31820"/>
    <w:rsid w:val="00B343D9"/>
    <w:rsid w:val="00B34A32"/>
    <w:rsid w:val="00B37708"/>
    <w:rsid w:val="00B4204B"/>
    <w:rsid w:val="00B520BD"/>
    <w:rsid w:val="00B55C9D"/>
    <w:rsid w:val="00B6061C"/>
    <w:rsid w:val="00B63F78"/>
    <w:rsid w:val="00B7095E"/>
    <w:rsid w:val="00B7376A"/>
    <w:rsid w:val="00B74A07"/>
    <w:rsid w:val="00B83887"/>
    <w:rsid w:val="00B85596"/>
    <w:rsid w:val="00BB6B45"/>
    <w:rsid w:val="00BC3039"/>
    <w:rsid w:val="00BD0AF3"/>
    <w:rsid w:val="00BD16AE"/>
    <w:rsid w:val="00BE3013"/>
    <w:rsid w:val="00BE368D"/>
    <w:rsid w:val="00BE6D43"/>
    <w:rsid w:val="00BF1BE7"/>
    <w:rsid w:val="00BF5D01"/>
    <w:rsid w:val="00C013AD"/>
    <w:rsid w:val="00C05246"/>
    <w:rsid w:val="00C05991"/>
    <w:rsid w:val="00C123D7"/>
    <w:rsid w:val="00C12680"/>
    <w:rsid w:val="00C1514F"/>
    <w:rsid w:val="00C16AB9"/>
    <w:rsid w:val="00C26724"/>
    <w:rsid w:val="00C34F52"/>
    <w:rsid w:val="00C35277"/>
    <w:rsid w:val="00C41886"/>
    <w:rsid w:val="00C50EA4"/>
    <w:rsid w:val="00C56BF1"/>
    <w:rsid w:val="00C57928"/>
    <w:rsid w:val="00C61B30"/>
    <w:rsid w:val="00C643F4"/>
    <w:rsid w:val="00C72E9D"/>
    <w:rsid w:val="00C76FC0"/>
    <w:rsid w:val="00C81A52"/>
    <w:rsid w:val="00C85897"/>
    <w:rsid w:val="00C87F98"/>
    <w:rsid w:val="00C94775"/>
    <w:rsid w:val="00CA1948"/>
    <w:rsid w:val="00CB50EB"/>
    <w:rsid w:val="00CC41DC"/>
    <w:rsid w:val="00CC5FBF"/>
    <w:rsid w:val="00CC660A"/>
    <w:rsid w:val="00CD40B0"/>
    <w:rsid w:val="00CE0F56"/>
    <w:rsid w:val="00CE3922"/>
    <w:rsid w:val="00CE3B1B"/>
    <w:rsid w:val="00CE4CCE"/>
    <w:rsid w:val="00CE7FBF"/>
    <w:rsid w:val="00CF1CC2"/>
    <w:rsid w:val="00CF1FB7"/>
    <w:rsid w:val="00CF5965"/>
    <w:rsid w:val="00D0397C"/>
    <w:rsid w:val="00D04743"/>
    <w:rsid w:val="00D05117"/>
    <w:rsid w:val="00D0751B"/>
    <w:rsid w:val="00D12E08"/>
    <w:rsid w:val="00D26B70"/>
    <w:rsid w:val="00D33129"/>
    <w:rsid w:val="00D342AA"/>
    <w:rsid w:val="00D35629"/>
    <w:rsid w:val="00D459F3"/>
    <w:rsid w:val="00D54111"/>
    <w:rsid w:val="00D547F4"/>
    <w:rsid w:val="00D6006F"/>
    <w:rsid w:val="00D62AAD"/>
    <w:rsid w:val="00D665FD"/>
    <w:rsid w:val="00D84C94"/>
    <w:rsid w:val="00D96C17"/>
    <w:rsid w:val="00DA2B66"/>
    <w:rsid w:val="00DA58F0"/>
    <w:rsid w:val="00DA7097"/>
    <w:rsid w:val="00DB6D50"/>
    <w:rsid w:val="00DB7744"/>
    <w:rsid w:val="00DC0262"/>
    <w:rsid w:val="00DC18D5"/>
    <w:rsid w:val="00DC7C30"/>
    <w:rsid w:val="00DD073D"/>
    <w:rsid w:val="00DD0C8D"/>
    <w:rsid w:val="00DD1443"/>
    <w:rsid w:val="00DD23AB"/>
    <w:rsid w:val="00DE0AA9"/>
    <w:rsid w:val="00DE39CB"/>
    <w:rsid w:val="00E040D5"/>
    <w:rsid w:val="00E04D91"/>
    <w:rsid w:val="00E06531"/>
    <w:rsid w:val="00E06873"/>
    <w:rsid w:val="00E2083C"/>
    <w:rsid w:val="00E2263C"/>
    <w:rsid w:val="00E30743"/>
    <w:rsid w:val="00E31752"/>
    <w:rsid w:val="00E32C96"/>
    <w:rsid w:val="00E350FB"/>
    <w:rsid w:val="00E415AF"/>
    <w:rsid w:val="00E51AC7"/>
    <w:rsid w:val="00E61C60"/>
    <w:rsid w:val="00E63804"/>
    <w:rsid w:val="00E63AB5"/>
    <w:rsid w:val="00E8015F"/>
    <w:rsid w:val="00E80CFF"/>
    <w:rsid w:val="00E86446"/>
    <w:rsid w:val="00E87A73"/>
    <w:rsid w:val="00EA7E06"/>
    <w:rsid w:val="00EB1FFD"/>
    <w:rsid w:val="00ED276C"/>
    <w:rsid w:val="00ED7910"/>
    <w:rsid w:val="00EE4E7A"/>
    <w:rsid w:val="00EF1DC2"/>
    <w:rsid w:val="00EF5585"/>
    <w:rsid w:val="00F004E3"/>
    <w:rsid w:val="00F01A89"/>
    <w:rsid w:val="00F03004"/>
    <w:rsid w:val="00F07A3B"/>
    <w:rsid w:val="00F15927"/>
    <w:rsid w:val="00F358EA"/>
    <w:rsid w:val="00F470DE"/>
    <w:rsid w:val="00F53B86"/>
    <w:rsid w:val="00F60168"/>
    <w:rsid w:val="00F6267E"/>
    <w:rsid w:val="00F678FF"/>
    <w:rsid w:val="00F717B8"/>
    <w:rsid w:val="00F72131"/>
    <w:rsid w:val="00F76D8C"/>
    <w:rsid w:val="00F8231C"/>
    <w:rsid w:val="00F9251B"/>
    <w:rsid w:val="00F97796"/>
    <w:rsid w:val="00FA1DE5"/>
    <w:rsid w:val="00FA28E6"/>
    <w:rsid w:val="00FA4025"/>
    <w:rsid w:val="00FA763A"/>
    <w:rsid w:val="00FB167A"/>
    <w:rsid w:val="00FB40E8"/>
    <w:rsid w:val="00FB6AC1"/>
    <w:rsid w:val="00FB7C02"/>
    <w:rsid w:val="00FC144F"/>
    <w:rsid w:val="00FC1779"/>
    <w:rsid w:val="00FC5D26"/>
    <w:rsid w:val="00FC631B"/>
    <w:rsid w:val="00FC7D62"/>
    <w:rsid w:val="00FD4912"/>
    <w:rsid w:val="00FD585B"/>
    <w:rsid w:val="00FE0578"/>
    <w:rsid w:val="00FE1221"/>
    <w:rsid w:val="00FE48CA"/>
    <w:rsid w:val="00FE4EAE"/>
    <w:rsid w:val="00FE65F1"/>
    <w:rsid w:val="00FF18CF"/>
    <w:rsid w:val="00FF332C"/>
    <w:rsid w:val="00FF395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C3902"/>
  <w15:docId w15:val="{853F95B1-9038-4A8A-9B02-B51D7B4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7910"/>
    <w:rPr>
      <w:sz w:val="24"/>
      <w:szCs w:val="24"/>
    </w:rPr>
  </w:style>
  <w:style w:type="paragraph" w:styleId="Titolo1">
    <w:name w:val="heading 1"/>
    <w:aliases w:val="numeroté  1.,numeroté  1. Car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aliases w:val="numéroté  1.1.,Arial 12 Fett Kursiv,H2,Titre 21,t2.T2"/>
    <w:basedOn w:val="Normale"/>
    <w:next w:val="Normale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bCs/>
    </w:rPr>
  </w:style>
  <w:style w:type="paragraph" w:styleId="Titolo3">
    <w:name w:val="heading 3"/>
    <w:aliases w:val="numéroté  1.1.1,numéroté  1.1.11,numéroté  1.1.12,numéroté  1.1.111,numéroté  1.1.13,numéroté  1.1.112,numéroté  1.1.14,numéroté  1.1.113,numéroté  1.1.121,numéroté  1.1.1111,numéroté  1.1.131,numéroté  1.1.1121,numéroté  1.1.15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aliases w:val="numéroté  1.1.1.1.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</w:tabs>
      <w:autoSpaceDE w:val="0"/>
      <w:autoSpaceDN w:val="0"/>
      <w:ind w:left="567"/>
      <w:jc w:val="both"/>
      <w:outlineLvl w:val="6"/>
    </w:pPr>
    <w:rPr>
      <w:sz w:val="22"/>
      <w:szCs w:val="19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Cs/>
      <w:szCs w:val="20"/>
      <w:lang w:val="en-GB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pPr>
      <w:jc w:val="center"/>
    </w:pPr>
    <w:rPr>
      <w:rFonts w:ascii="CG Times (W1)" w:hAnsi="CG Times (W1)"/>
      <w:b/>
      <w:sz w:val="32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arCarCar">
    <w:name w:val="Car Car Car"/>
    <w:basedOn w:val="Normale"/>
    <w:rsid w:val="00CE0F56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FA1DE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826A0B"/>
    <w:pPr>
      <w:widowControl w:val="0"/>
      <w:suppressAutoHyphens/>
      <w:autoSpaceDE w:val="0"/>
      <w:spacing w:line="276" w:lineRule="atLeast"/>
    </w:pPr>
    <w:rPr>
      <w:rFonts w:ascii="Times New Roman PS" w:hAnsi="Times New Roman PS"/>
      <w:lang w:eastAsia="ar-SA"/>
    </w:rPr>
  </w:style>
  <w:style w:type="paragraph" w:customStyle="1" w:styleId="Default">
    <w:name w:val="Default"/>
    <w:basedOn w:val="Normale"/>
    <w:rsid w:val="00826A0B"/>
    <w:pPr>
      <w:widowControl w:val="0"/>
      <w:suppressAutoHyphens/>
      <w:autoSpaceDE w:val="0"/>
    </w:pPr>
    <w:rPr>
      <w:rFonts w:ascii="Times New Roman PS" w:hAnsi="Times New Roman PS"/>
      <w:color w:val="000000"/>
      <w:lang w:eastAsia="ar-SA"/>
    </w:rPr>
  </w:style>
  <w:style w:type="paragraph" w:customStyle="1" w:styleId="CM78">
    <w:name w:val="CM78"/>
    <w:basedOn w:val="Default"/>
    <w:next w:val="Default"/>
    <w:rsid w:val="00826A0B"/>
    <w:pPr>
      <w:spacing w:after="278"/>
    </w:pPr>
    <w:rPr>
      <w:color w:val="auto"/>
    </w:rPr>
  </w:style>
  <w:style w:type="table" w:styleId="Grigliatabella">
    <w:name w:val="Table Grid"/>
    <w:basedOn w:val="Tabellanormale"/>
    <w:rsid w:val="00826A0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5">
    <w:name w:val="CM75"/>
    <w:basedOn w:val="Default"/>
    <w:next w:val="Default"/>
    <w:rsid w:val="00B7376A"/>
    <w:pPr>
      <w:spacing w:after="553"/>
    </w:pPr>
    <w:rPr>
      <w:color w:val="auto"/>
    </w:rPr>
  </w:style>
  <w:style w:type="paragraph" w:customStyle="1" w:styleId="CM81">
    <w:name w:val="CM81"/>
    <w:basedOn w:val="Default"/>
    <w:next w:val="Default"/>
    <w:rsid w:val="008C056A"/>
    <w:pPr>
      <w:spacing w:after="443"/>
    </w:pPr>
    <w:rPr>
      <w:color w:val="auto"/>
    </w:rPr>
  </w:style>
  <w:style w:type="paragraph" w:customStyle="1" w:styleId="CM82">
    <w:name w:val="CM82"/>
    <w:basedOn w:val="Default"/>
    <w:next w:val="Default"/>
    <w:rsid w:val="006758C6"/>
    <w:pPr>
      <w:spacing w:after="663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806C6C"/>
    <w:pPr>
      <w:ind w:left="708"/>
    </w:pPr>
  </w:style>
  <w:style w:type="character" w:styleId="Rimandocommento">
    <w:name w:val="annotation reference"/>
    <w:rsid w:val="00297D9F"/>
    <w:rPr>
      <w:rFonts w:cs="Times New Roman"/>
      <w:sz w:val="16"/>
      <w:szCs w:val="16"/>
    </w:rPr>
  </w:style>
  <w:style w:type="paragraph" w:customStyle="1" w:styleId="Corpsdetexte21">
    <w:name w:val="Corps de texte 21"/>
    <w:basedOn w:val="Normale"/>
    <w:rsid w:val="00A76FBF"/>
    <w:pPr>
      <w:suppressAutoHyphens/>
      <w:jc w:val="both"/>
    </w:pPr>
    <w:rPr>
      <w:rFonts w:ascii="Arial Narrow" w:eastAsia="MS Mincho" w:hAnsi="Arial Narrow" w:cs="Arial Narrow"/>
      <w:lang w:val="fr-CA" w:eastAsia="zh-CN"/>
    </w:rPr>
  </w:style>
  <w:style w:type="character" w:styleId="Collegamentovisitato">
    <w:name w:val="FollowedHyperlink"/>
    <w:rsid w:val="00A76FBF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70615B"/>
    <w:rPr>
      <w:sz w:val="24"/>
      <w:szCs w:val="24"/>
    </w:rPr>
  </w:style>
  <w:style w:type="paragraph" w:styleId="Rientronormale">
    <w:name w:val="Normal Indent"/>
    <w:aliases w:val="Normal List"/>
    <w:basedOn w:val="Normale"/>
    <w:rsid w:val="004935B5"/>
    <w:pPr>
      <w:ind w:left="708"/>
    </w:pPr>
    <w:rPr>
      <w:rFonts w:ascii="CG Times (W1)" w:hAnsi="CG Times (W1)" w:cs="CG Times (W1)"/>
      <w:sz w:val="20"/>
      <w:szCs w:val="20"/>
    </w:rPr>
  </w:style>
  <w:style w:type="paragraph" w:customStyle="1" w:styleId="Style1">
    <w:name w:val="Style1"/>
    <w:basedOn w:val="Normale"/>
    <w:rsid w:val="00256223"/>
    <w:pPr>
      <w:numPr>
        <w:numId w:val="1"/>
      </w:numPr>
      <w:tabs>
        <w:tab w:val="left" w:pos="8640"/>
      </w:tabs>
      <w:suppressAutoHyphens/>
      <w:spacing w:before="60" w:line="300" w:lineRule="atLeast"/>
      <w:ind w:left="0" w:right="1201" w:firstLine="0"/>
    </w:pPr>
    <w:rPr>
      <w:rFonts w:eastAsia="Arial"/>
      <w:lang w:eastAsia="ar-SA"/>
    </w:rPr>
  </w:style>
  <w:style w:type="paragraph" w:customStyle="1" w:styleId="Style2">
    <w:name w:val="Style2"/>
    <w:basedOn w:val="Corpotesto"/>
    <w:rsid w:val="00256223"/>
    <w:pPr>
      <w:suppressAutoHyphens/>
      <w:spacing w:after="120"/>
    </w:pPr>
    <w:rPr>
      <w:rFonts w:eastAsia="Arial"/>
      <w:b w:val="0"/>
      <w:bCs w:val="0"/>
      <w:i w:val="0"/>
      <w:iCs w:val="0"/>
      <w:sz w:val="24"/>
      <w:lang w:eastAsia="ar-SA"/>
    </w:rPr>
  </w:style>
  <w:style w:type="paragraph" w:customStyle="1" w:styleId="Standard">
    <w:name w:val="Standard"/>
    <w:rsid w:val="007F713B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Retraitducorpsdetexte">
    <w:name w:val="Retrait du corps de texte"/>
    <w:basedOn w:val="Standard"/>
    <w:rsid w:val="007F713B"/>
    <w:pPr>
      <w:ind w:left="360"/>
      <w:jc w:val="both"/>
    </w:pPr>
    <w:rPr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3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435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43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phe3">
    <w:name w:val="paragraphe 3"/>
    <w:basedOn w:val="Normale"/>
    <w:rsid w:val="00121FF9"/>
    <w:pPr>
      <w:numPr>
        <w:numId w:val="15"/>
      </w:numPr>
      <w:suppressAutoHyphens/>
      <w:spacing w:before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5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48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05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09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65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DA2A-8136-479A-8727-1F1F918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Représentant de l’état : Le Président de l’Université Paris 8</vt:lpstr>
      <vt:lpstr>Représentant de l’état : Le Président de l’Université Paris 8</vt:lpstr>
    </vt:vector>
  </TitlesOfParts>
  <Company>univ_Paris8</Company>
  <LinksUpToDate>false</LinksUpToDate>
  <CharactersWithSpaces>3778</CharactersWithSpaces>
  <SharedDoc>false</SharedDoc>
  <HLinks>
    <vt:vector size="12" baseType="variant"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mailto:service.marches@univ-paris8.fr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http://www.univ-paris8.fr/L-universite-site-principal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Représentant de l’état : Le Président de l’Université Paris 8</dc:title>
  <dc:creator>user1</dc:creator>
  <cp:lastModifiedBy>Casa Montani</cp:lastModifiedBy>
  <cp:revision>7</cp:revision>
  <cp:lastPrinted>2022-01-25T15:45:00Z</cp:lastPrinted>
  <dcterms:created xsi:type="dcterms:W3CDTF">2023-04-17T13:11:00Z</dcterms:created>
  <dcterms:modified xsi:type="dcterms:W3CDTF">2023-04-27T07:33:00Z</dcterms:modified>
</cp:coreProperties>
</file>